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E9" w:rsidRDefault="006D643E" w:rsidP="006D643E">
      <w:pPr>
        <w:ind w:firstLine="709"/>
        <w:rPr>
          <w:b/>
          <w:sz w:val="28"/>
          <w:szCs w:val="28"/>
        </w:rPr>
      </w:pPr>
      <w:r w:rsidRPr="006D643E">
        <w:rPr>
          <w:b/>
          <w:sz w:val="28"/>
          <w:szCs w:val="28"/>
        </w:rPr>
        <w:t>PROCES VERBAL DE LA REUNION DU COMITE DIRECTEUR</w:t>
      </w:r>
    </w:p>
    <w:p w:rsidR="006D643E" w:rsidRPr="006D643E" w:rsidRDefault="006D643E" w:rsidP="006D643E">
      <w:pPr>
        <w:ind w:firstLine="709"/>
        <w:rPr>
          <w:b/>
          <w:sz w:val="28"/>
          <w:szCs w:val="28"/>
        </w:rPr>
      </w:pPr>
    </w:p>
    <w:p w:rsidR="006D643E" w:rsidRDefault="00B60671" w:rsidP="006D643E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565C97">
        <w:rPr>
          <w:b/>
          <w:sz w:val="28"/>
          <w:szCs w:val="28"/>
        </w:rPr>
        <w:t>VENDREDI</w:t>
      </w:r>
      <w:r>
        <w:rPr>
          <w:b/>
          <w:sz w:val="28"/>
          <w:szCs w:val="28"/>
        </w:rPr>
        <w:t xml:space="preserve"> </w:t>
      </w:r>
      <w:r w:rsidR="007D6C83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7D6C83">
        <w:rPr>
          <w:b/>
          <w:sz w:val="28"/>
          <w:szCs w:val="28"/>
        </w:rPr>
        <w:t>JANVIER 2021</w:t>
      </w:r>
    </w:p>
    <w:p w:rsidR="006D643E" w:rsidRDefault="006D643E" w:rsidP="006D643E">
      <w:pPr>
        <w:ind w:left="2127" w:firstLine="709"/>
        <w:rPr>
          <w:b/>
          <w:sz w:val="28"/>
          <w:szCs w:val="28"/>
        </w:rPr>
      </w:pPr>
    </w:p>
    <w:p w:rsidR="006D643E" w:rsidRDefault="006D643E" w:rsidP="006D643E">
      <w:pPr>
        <w:ind w:left="2127" w:firstLine="709"/>
        <w:rPr>
          <w:sz w:val="24"/>
        </w:rPr>
      </w:pPr>
      <w:r w:rsidRPr="0018358B">
        <w:rPr>
          <w:sz w:val="24"/>
          <w:u w:val="single"/>
        </w:rPr>
        <w:t>Ordre du jour</w:t>
      </w:r>
      <w:r>
        <w:rPr>
          <w:sz w:val="24"/>
        </w:rPr>
        <w:t> :</w:t>
      </w:r>
    </w:p>
    <w:p w:rsidR="00717C51" w:rsidRDefault="00717C51" w:rsidP="006D643E">
      <w:pPr>
        <w:ind w:left="2127" w:firstLine="709"/>
        <w:rPr>
          <w:sz w:val="24"/>
        </w:rPr>
      </w:pPr>
    </w:p>
    <w:p w:rsidR="006D643E" w:rsidRDefault="006D643E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Adoption du </w:t>
      </w:r>
      <w:r w:rsidR="00B60671">
        <w:rPr>
          <w:sz w:val="24"/>
        </w:rPr>
        <w:t xml:space="preserve">procès-verbal de la réunion du </w:t>
      </w:r>
      <w:r w:rsidR="007D6C83">
        <w:rPr>
          <w:sz w:val="24"/>
        </w:rPr>
        <w:t>23</w:t>
      </w:r>
      <w:r w:rsidR="00B60671">
        <w:rPr>
          <w:sz w:val="24"/>
        </w:rPr>
        <w:t xml:space="preserve"> </w:t>
      </w:r>
      <w:r w:rsidR="007D6C83">
        <w:rPr>
          <w:sz w:val="24"/>
        </w:rPr>
        <w:t>octobre</w:t>
      </w:r>
      <w:r>
        <w:rPr>
          <w:sz w:val="24"/>
        </w:rPr>
        <w:t xml:space="preserve"> 2020</w:t>
      </w:r>
    </w:p>
    <w:p w:rsidR="007D6C83" w:rsidRDefault="007D6C83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Présentation des comptes arrêtés au 31 octobre 2020</w:t>
      </w:r>
    </w:p>
    <w:p w:rsidR="007D6C83" w:rsidRDefault="007D6C83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Convocation des vérificateurs aux comptes</w:t>
      </w:r>
    </w:p>
    <w:p w:rsidR="007D6C83" w:rsidRDefault="007D6C83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Assemblée Générale du club</w:t>
      </w:r>
    </w:p>
    <w:p w:rsidR="007D6C83" w:rsidRDefault="007D6C83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Point sur les licences</w:t>
      </w:r>
    </w:p>
    <w:p w:rsidR="006D643E" w:rsidRDefault="006D643E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Information</w:t>
      </w:r>
      <w:r w:rsidR="00957A77">
        <w:rPr>
          <w:sz w:val="24"/>
        </w:rPr>
        <w:t>s</w:t>
      </w:r>
      <w:r>
        <w:rPr>
          <w:sz w:val="24"/>
        </w:rPr>
        <w:t xml:space="preserve"> du Président</w:t>
      </w:r>
    </w:p>
    <w:p w:rsidR="006D643E" w:rsidRDefault="006D643E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Information</w:t>
      </w:r>
      <w:r w:rsidR="00957A77">
        <w:rPr>
          <w:sz w:val="24"/>
        </w:rPr>
        <w:t>s</w:t>
      </w:r>
      <w:r>
        <w:rPr>
          <w:sz w:val="24"/>
        </w:rPr>
        <w:t xml:space="preserve"> du Secrétaire</w:t>
      </w:r>
    </w:p>
    <w:p w:rsidR="00717C51" w:rsidRDefault="00717C51" w:rsidP="006D64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Questions diverses</w:t>
      </w:r>
    </w:p>
    <w:p w:rsidR="00717C51" w:rsidRDefault="00717C51" w:rsidP="00717C51">
      <w:pPr>
        <w:rPr>
          <w:sz w:val="24"/>
        </w:rPr>
      </w:pPr>
    </w:p>
    <w:p w:rsidR="00717C51" w:rsidRDefault="00717C51" w:rsidP="0044469E">
      <w:pPr>
        <w:ind w:left="709" w:firstLine="709"/>
        <w:rPr>
          <w:sz w:val="24"/>
        </w:rPr>
      </w:pPr>
      <w:r>
        <w:rPr>
          <w:sz w:val="24"/>
        </w:rPr>
        <w:t>Etaient présents :</w:t>
      </w:r>
    </w:p>
    <w:p w:rsidR="00717C51" w:rsidRDefault="00717C51" w:rsidP="00717C51">
      <w:pPr>
        <w:rPr>
          <w:sz w:val="24"/>
        </w:rPr>
      </w:pPr>
    </w:p>
    <w:p w:rsidR="00717C51" w:rsidRDefault="00B60671" w:rsidP="0044469E">
      <w:pPr>
        <w:ind w:left="1418"/>
        <w:rPr>
          <w:sz w:val="24"/>
        </w:rPr>
      </w:pPr>
      <w:r>
        <w:rPr>
          <w:sz w:val="24"/>
        </w:rPr>
        <w:t>Messieurs</w:t>
      </w:r>
      <w:r w:rsidR="00B306F8">
        <w:rPr>
          <w:sz w:val="24"/>
        </w:rPr>
        <w:t> </w:t>
      </w:r>
      <w:r w:rsidR="00717C51">
        <w:rPr>
          <w:sz w:val="24"/>
        </w:rPr>
        <w:t xml:space="preserve"> BOUD</w:t>
      </w:r>
      <w:r w:rsidR="005549B0">
        <w:rPr>
          <w:sz w:val="24"/>
        </w:rPr>
        <w:t xml:space="preserve">ET Olivier - </w:t>
      </w:r>
      <w:r w:rsidR="00717C51">
        <w:rPr>
          <w:sz w:val="24"/>
        </w:rPr>
        <w:t xml:space="preserve">FOUCHERAND Roland </w:t>
      </w:r>
      <w:r w:rsidR="005549B0">
        <w:rPr>
          <w:sz w:val="24"/>
        </w:rPr>
        <w:t>-</w:t>
      </w:r>
      <w:r w:rsidR="00717C51">
        <w:rPr>
          <w:sz w:val="24"/>
        </w:rPr>
        <w:t xml:space="preserve"> </w:t>
      </w:r>
      <w:r w:rsidR="005549B0">
        <w:rPr>
          <w:sz w:val="24"/>
        </w:rPr>
        <w:t>GENET Robert</w:t>
      </w:r>
      <w:r w:rsidR="00312E60">
        <w:rPr>
          <w:sz w:val="24"/>
        </w:rPr>
        <w:t xml:space="preserve"> MENDOZA Emile - PICOT Noël  - </w:t>
      </w:r>
      <w:r w:rsidR="005549B0">
        <w:rPr>
          <w:sz w:val="24"/>
        </w:rPr>
        <w:t>GORKA Gilles – LEISING Christian</w:t>
      </w:r>
    </w:p>
    <w:p w:rsidR="00717C51" w:rsidRDefault="00717C51" w:rsidP="00717C51">
      <w:pPr>
        <w:rPr>
          <w:sz w:val="24"/>
        </w:rPr>
      </w:pPr>
    </w:p>
    <w:p w:rsidR="00717C51" w:rsidRDefault="00717C51" w:rsidP="0044469E">
      <w:pPr>
        <w:ind w:left="709" w:firstLine="709"/>
        <w:rPr>
          <w:sz w:val="24"/>
        </w:rPr>
      </w:pPr>
      <w:r>
        <w:rPr>
          <w:sz w:val="24"/>
        </w:rPr>
        <w:t>Absents/Excusés :</w:t>
      </w:r>
    </w:p>
    <w:p w:rsidR="00B306F8" w:rsidRDefault="00B60671" w:rsidP="0044469E">
      <w:pPr>
        <w:ind w:left="1418"/>
        <w:rPr>
          <w:sz w:val="24"/>
        </w:rPr>
      </w:pPr>
      <w:r>
        <w:rPr>
          <w:sz w:val="24"/>
        </w:rPr>
        <w:t>Messieurs</w:t>
      </w:r>
      <w:r w:rsidR="005549B0">
        <w:rPr>
          <w:sz w:val="24"/>
        </w:rPr>
        <w:t xml:space="preserve">  AUTISSIER Jean-Claude – GOUARD Paul – LAMURE André</w:t>
      </w:r>
    </w:p>
    <w:p w:rsidR="00594BC4" w:rsidRDefault="00594BC4" w:rsidP="0044469E">
      <w:pPr>
        <w:ind w:left="1418"/>
        <w:rPr>
          <w:sz w:val="24"/>
        </w:rPr>
      </w:pPr>
    </w:p>
    <w:p w:rsidR="00594BC4" w:rsidRDefault="00594BC4" w:rsidP="0044469E">
      <w:pPr>
        <w:ind w:left="1418"/>
        <w:rPr>
          <w:sz w:val="24"/>
        </w:rPr>
      </w:pPr>
      <w:r>
        <w:rPr>
          <w:sz w:val="24"/>
        </w:rPr>
        <w:t xml:space="preserve">Invité : </w:t>
      </w:r>
    </w:p>
    <w:p w:rsidR="00594BC4" w:rsidRDefault="005549B0" w:rsidP="0044469E">
      <w:pPr>
        <w:ind w:left="1418"/>
        <w:rPr>
          <w:sz w:val="24"/>
        </w:rPr>
      </w:pPr>
      <w:r>
        <w:rPr>
          <w:sz w:val="24"/>
        </w:rPr>
        <w:t xml:space="preserve">Messieurs  </w:t>
      </w:r>
      <w:r w:rsidR="00594BC4">
        <w:rPr>
          <w:sz w:val="24"/>
        </w:rPr>
        <w:t>LESTURGIE Jean-Pierre</w:t>
      </w:r>
      <w:r>
        <w:rPr>
          <w:sz w:val="24"/>
        </w:rPr>
        <w:t xml:space="preserve"> – PIFFAULT Joël</w:t>
      </w:r>
    </w:p>
    <w:p w:rsidR="00717C51" w:rsidRDefault="00717C51" w:rsidP="00717C51">
      <w:pPr>
        <w:rPr>
          <w:sz w:val="24"/>
        </w:rPr>
      </w:pPr>
    </w:p>
    <w:p w:rsidR="00717C51" w:rsidRDefault="00B306F8" w:rsidP="0044469E">
      <w:pPr>
        <w:ind w:left="1418"/>
        <w:rPr>
          <w:sz w:val="24"/>
        </w:rPr>
      </w:pPr>
      <w:r>
        <w:rPr>
          <w:sz w:val="24"/>
        </w:rPr>
        <w:t xml:space="preserve">Cette réunion s’est tenue </w:t>
      </w:r>
      <w:r w:rsidR="00594BC4">
        <w:rPr>
          <w:sz w:val="24"/>
        </w:rPr>
        <w:t>au Centre sportif Pierre de Coubertin.</w:t>
      </w:r>
    </w:p>
    <w:p w:rsidR="004046B0" w:rsidRDefault="004046B0" w:rsidP="0044469E">
      <w:pPr>
        <w:ind w:left="1418"/>
        <w:rPr>
          <w:sz w:val="24"/>
        </w:rPr>
      </w:pPr>
    </w:p>
    <w:p w:rsidR="004046B0" w:rsidRDefault="004046B0" w:rsidP="0044469E">
      <w:pPr>
        <w:ind w:left="1418"/>
        <w:rPr>
          <w:sz w:val="24"/>
        </w:rPr>
      </w:pPr>
      <w:r>
        <w:rPr>
          <w:sz w:val="24"/>
        </w:rPr>
        <w:t>Après avoir renouveler tous nos bons vœux pour 2021 –  l’ordre du jour est abordé.</w:t>
      </w:r>
    </w:p>
    <w:p w:rsidR="00717C51" w:rsidRDefault="00717C51" w:rsidP="00717C51">
      <w:pPr>
        <w:rPr>
          <w:sz w:val="24"/>
        </w:rPr>
      </w:pPr>
    </w:p>
    <w:p w:rsidR="00717C51" w:rsidRDefault="00957A77" w:rsidP="00594BC4">
      <w:pPr>
        <w:ind w:left="1418"/>
        <w:rPr>
          <w:b/>
          <w:sz w:val="24"/>
        </w:rPr>
      </w:pPr>
      <w:r w:rsidRPr="00594BC4">
        <w:rPr>
          <w:b/>
          <w:sz w:val="24"/>
        </w:rPr>
        <w:t xml:space="preserve">1 – </w:t>
      </w:r>
      <w:r w:rsidR="00594BC4" w:rsidRPr="00594BC4">
        <w:rPr>
          <w:b/>
          <w:sz w:val="24"/>
        </w:rPr>
        <w:t xml:space="preserve">Adoption du </w:t>
      </w:r>
      <w:r w:rsidR="00594BC4">
        <w:rPr>
          <w:b/>
          <w:sz w:val="24"/>
        </w:rPr>
        <w:t>procès-verbal</w:t>
      </w:r>
      <w:r w:rsidR="00594BC4" w:rsidRPr="00594BC4">
        <w:rPr>
          <w:b/>
          <w:sz w:val="24"/>
        </w:rPr>
        <w:t xml:space="preserve"> de la réunion du </w:t>
      </w:r>
      <w:r w:rsidR="005549B0">
        <w:rPr>
          <w:b/>
          <w:sz w:val="24"/>
        </w:rPr>
        <w:t>23</w:t>
      </w:r>
      <w:r w:rsidR="00594BC4" w:rsidRPr="00594BC4">
        <w:rPr>
          <w:b/>
          <w:sz w:val="24"/>
        </w:rPr>
        <w:t xml:space="preserve"> </w:t>
      </w:r>
      <w:r w:rsidR="005549B0">
        <w:rPr>
          <w:b/>
          <w:sz w:val="24"/>
        </w:rPr>
        <w:t>octobre</w:t>
      </w:r>
      <w:r w:rsidR="00594BC4" w:rsidRPr="00594BC4">
        <w:rPr>
          <w:b/>
          <w:sz w:val="24"/>
        </w:rPr>
        <w:t xml:space="preserve"> 2020</w:t>
      </w:r>
      <w:r w:rsidRPr="00594BC4">
        <w:rPr>
          <w:b/>
          <w:sz w:val="24"/>
        </w:rPr>
        <w:t>:</w:t>
      </w:r>
    </w:p>
    <w:p w:rsidR="005767E2" w:rsidRPr="00594BC4" w:rsidRDefault="005767E2" w:rsidP="00594BC4">
      <w:pPr>
        <w:ind w:left="1418"/>
        <w:rPr>
          <w:sz w:val="24"/>
        </w:rPr>
      </w:pPr>
    </w:p>
    <w:p w:rsidR="005630CC" w:rsidRPr="005549B0" w:rsidRDefault="005767E2" w:rsidP="005549B0">
      <w:pPr>
        <w:pStyle w:val="Paragraphedeliste"/>
        <w:numPr>
          <w:ilvl w:val="0"/>
          <w:numId w:val="7"/>
        </w:numPr>
        <w:rPr>
          <w:sz w:val="24"/>
        </w:rPr>
      </w:pPr>
      <w:r w:rsidRPr="005549B0">
        <w:rPr>
          <w:sz w:val="24"/>
        </w:rPr>
        <w:t xml:space="preserve"> </w:t>
      </w:r>
      <w:r w:rsidR="00594BC4" w:rsidRPr="005549B0">
        <w:rPr>
          <w:sz w:val="24"/>
        </w:rPr>
        <w:t>Adopté à l’unanimité</w:t>
      </w:r>
      <w:r w:rsidRPr="005549B0">
        <w:rPr>
          <w:sz w:val="24"/>
        </w:rPr>
        <w:t>.</w:t>
      </w:r>
    </w:p>
    <w:p w:rsidR="005630CC" w:rsidRPr="007E1010" w:rsidRDefault="005630CC" w:rsidP="00717C51">
      <w:pPr>
        <w:ind w:left="1418"/>
        <w:rPr>
          <w:b/>
          <w:sz w:val="24"/>
        </w:rPr>
      </w:pPr>
    </w:p>
    <w:p w:rsidR="003B29D4" w:rsidRDefault="000A6E13" w:rsidP="005549B0">
      <w:pPr>
        <w:ind w:left="1418"/>
        <w:rPr>
          <w:b/>
          <w:sz w:val="24"/>
        </w:rPr>
      </w:pPr>
      <w:r w:rsidRPr="007E1010">
        <w:rPr>
          <w:b/>
          <w:sz w:val="24"/>
        </w:rPr>
        <w:t xml:space="preserve">2 – </w:t>
      </w:r>
      <w:r w:rsidR="005549B0">
        <w:rPr>
          <w:b/>
          <w:sz w:val="24"/>
        </w:rPr>
        <w:t>Présentation des comptes arrêtés au 31 octobre 2020 :</w:t>
      </w:r>
    </w:p>
    <w:p w:rsidR="005549B0" w:rsidRDefault="005549B0" w:rsidP="005549B0">
      <w:pPr>
        <w:ind w:left="1418"/>
        <w:rPr>
          <w:b/>
          <w:sz w:val="24"/>
        </w:rPr>
      </w:pPr>
    </w:p>
    <w:p w:rsidR="00852B69" w:rsidRPr="005549B0" w:rsidRDefault="005549B0" w:rsidP="00852B69">
      <w:pPr>
        <w:pStyle w:val="Paragraphedeliste"/>
        <w:numPr>
          <w:ilvl w:val="0"/>
          <w:numId w:val="7"/>
        </w:numPr>
        <w:rPr>
          <w:sz w:val="24"/>
        </w:rPr>
      </w:pPr>
      <w:r w:rsidRPr="005549B0">
        <w:rPr>
          <w:sz w:val="24"/>
        </w:rPr>
        <w:t xml:space="preserve">Les comptes </w:t>
      </w:r>
      <w:r w:rsidR="003033FF">
        <w:rPr>
          <w:sz w:val="24"/>
        </w:rPr>
        <w:t>ont</w:t>
      </w:r>
      <w:r w:rsidR="008E42E3">
        <w:rPr>
          <w:sz w:val="24"/>
        </w:rPr>
        <w:t xml:space="preserve"> été présentés par le Trésorier.</w:t>
      </w:r>
      <w:r w:rsidR="007A1856">
        <w:rPr>
          <w:sz w:val="24"/>
        </w:rPr>
        <w:t xml:space="preserve"> Roland nous relate de manière détaillée</w:t>
      </w:r>
      <w:r w:rsidR="003033FF">
        <w:rPr>
          <w:sz w:val="24"/>
        </w:rPr>
        <w:t xml:space="preserve"> </w:t>
      </w:r>
      <w:r w:rsidR="007A1856">
        <w:rPr>
          <w:sz w:val="24"/>
        </w:rPr>
        <w:t>l’ensemble des comptes arrêtés au 31 octobre 2020 faisant apparaître un résultat positif ainsi qu’une gestion saine permettant de conserver une trésor</w:t>
      </w:r>
      <w:r w:rsidR="008E42E3">
        <w:rPr>
          <w:sz w:val="24"/>
        </w:rPr>
        <w:t>erie conforme à nos prévisions.</w:t>
      </w:r>
      <w:r w:rsidR="007A1856">
        <w:rPr>
          <w:sz w:val="24"/>
        </w:rPr>
        <w:t xml:space="preserve"> </w:t>
      </w:r>
      <w:r w:rsidR="008E42E3">
        <w:rPr>
          <w:sz w:val="24"/>
        </w:rPr>
        <w:t>C</w:t>
      </w:r>
      <w:r w:rsidR="007A1856">
        <w:rPr>
          <w:sz w:val="24"/>
        </w:rPr>
        <w:t xml:space="preserve">es comptes </w:t>
      </w:r>
      <w:r w:rsidRPr="005549B0">
        <w:rPr>
          <w:sz w:val="24"/>
        </w:rPr>
        <w:t xml:space="preserve">sont </w:t>
      </w:r>
      <w:r w:rsidR="007A1856">
        <w:rPr>
          <w:sz w:val="24"/>
        </w:rPr>
        <w:t>validés par le Comité Directeur avec toutes les félicitations au trésorier pour la clarté de sa présentation et la bonne gestion du club.</w:t>
      </w:r>
    </w:p>
    <w:p w:rsidR="00852B69" w:rsidRDefault="00852B69" w:rsidP="00852B69">
      <w:pPr>
        <w:rPr>
          <w:sz w:val="24"/>
        </w:rPr>
      </w:pPr>
    </w:p>
    <w:p w:rsidR="000D596B" w:rsidRPr="007E1010" w:rsidRDefault="000D596B" w:rsidP="00717C51">
      <w:pPr>
        <w:ind w:left="1418"/>
        <w:rPr>
          <w:b/>
          <w:sz w:val="24"/>
        </w:rPr>
      </w:pPr>
      <w:r w:rsidRPr="007E1010">
        <w:rPr>
          <w:b/>
          <w:sz w:val="24"/>
        </w:rPr>
        <w:t>3 –</w:t>
      </w:r>
      <w:r w:rsidR="00524496" w:rsidRPr="007E1010">
        <w:rPr>
          <w:b/>
          <w:sz w:val="24"/>
        </w:rPr>
        <w:t xml:space="preserve"> </w:t>
      </w:r>
      <w:r w:rsidR="003033FF">
        <w:rPr>
          <w:b/>
          <w:sz w:val="24"/>
        </w:rPr>
        <w:t>Convocation des vérificateurs aux comptes :</w:t>
      </w:r>
    </w:p>
    <w:p w:rsidR="000D596B" w:rsidRDefault="000D596B" w:rsidP="00717C51">
      <w:pPr>
        <w:ind w:left="1418"/>
        <w:rPr>
          <w:sz w:val="24"/>
        </w:rPr>
      </w:pPr>
    </w:p>
    <w:p w:rsidR="00852B69" w:rsidRDefault="003033FF" w:rsidP="003033FF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Roland se charge de convoquer les vérificateurs aux comptes pour leur présenter les comptes </w:t>
      </w:r>
      <w:r w:rsidR="008E42E3">
        <w:rPr>
          <w:sz w:val="24"/>
        </w:rPr>
        <w:t>et</w:t>
      </w:r>
      <w:r w:rsidR="000530A9">
        <w:rPr>
          <w:sz w:val="24"/>
        </w:rPr>
        <w:t xml:space="preserve"> leur permettre d’accomplir leur mission </w:t>
      </w:r>
      <w:r>
        <w:rPr>
          <w:sz w:val="24"/>
        </w:rPr>
        <w:t>le jeudi 14 janvier à 10h30 au local du Prado.</w:t>
      </w:r>
    </w:p>
    <w:p w:rsidR="000530A9" w:rsidRDefault="000530A9" w:rsidP="000530A9">
      <w:pPr>
        <w:rPr>
          <w:sz w:val="24"/>
        </w:rPr>
      </w:pPr>
    </w:p>
    <w:p w:rsidR="000530A9" w:rsidRPr="000530A9" w:rsidRDefault="000530A9" w:rsidP="000530A9">
      <w:pPr>
        <w:rPr>
          <w:sz w:val="24"/>
        </w:rPr>
      </w:pPr>
    </w:p>
    <w:p w:rsidR="00524496" w:rsidRDefault="00524496" w:rsidP="00717C51">
      <w:pPr>
        <w:ind w:left="1418"/>
        <w:rPr>
          <w:sz w:val="24"/>
        </w:rPr>
      </w:pPr>
    </w:p>
    <w:p w:rsidR="00524496" w:rsidRPr="007E1010" w:rsidRDefault="0044469E" w:rsidP="00717C51">
      <w:pPr>
        <w:ind w:left="1418"/>
        <w:rPr>
          <w:b/>
          <w:sz w:val="24"/>
        </w:rPr>
      </w:pPr>
      <w:r>
        <w:rPr>
          <w:b/>
          <w:sz w:val="24"/>
        </w:rPr>
        <w:lastRenderedPageBreak/>
        <w:t xml:space="preserve">4 – </w:t>
      </w:r>
      <w:r w:rsidR="003033FF">
        <w:rPr>
          <w:b/>
          <w:sz w:val="24"/>
        </w:rPr>
        <w:t xml:space="preserve">Assemblée Générale du club : </w:t>
      </w:r>
    </w:p>
    <w:p w:rsidR="00524496" w:rsidRDefault="00524496" w:rsidP="00717C51">
      <w:pPr>
        <w:ind w:left="1418"/>
        <w:rPr>
          <w:sz w:val="24"/>
        </w:rPr>
      </w:pPr>
    </w:p>
    <w:p w:rsidR="00C8517B" w:rsidRDefault="003033FF" w:rsidP="003033FF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Dominique LUBERNE et Gilbert SEGURA </w:t>
      </w:r>
      <w:r w:rsidR="007A1856">
        <w:rPr>
          <w:sz w:val="24"/>
        </w:rPr>
        <w:t>ayant décidés de se lancer dans un nouveau challenge loin du Berry</w:t>
      </w:r>
      <w:r>
        <w:rPr>
          <w:sz w:val="24"/>
        </w:rPr>
        <w:t xml:space="preserve">, </w:t>
      </w:r>
      <w:r w:rsidR="007A1856">
        <w:rPr>
          <w:sz w:val="24"/>
        </w:rPr>
        <w:t>en application de l’article 13 des statuts, le Président propose</w:t>
      </w:r>
      <w:r>
        <w:rPr>
          <w:sz w:val="24"/>
        </w:rPr>
        <w:t xml:space="preserve"> aux membres du Comité Directeur de coopter Messieurs PIF</w:t>
      </w:r>
      <w:r w:rsidR="007A1856">
        <w:rPr>
          <w:sz w:val="24"/>
        </w:rPr>
        <w:t>FAULT Joël et LESTURGIE Jean-Pierre à compter de ce jour</w:t>
      </w:r>
      <w:r w:rsidR="008E42E3">
        <w:rPr>
          <w:sz w:val="24"/>
        </w:rPr>
        <w:t>.</w:t>
      </w:r>
    </w:p>
    <w:p w:rsidR="003033FF" w:rsidRDefault="003033FF" w:rsidP="003033FF">
      <w:pPr>
        <w:pStyle w:val="Paragraphedeliste"/>
        <w:ind w:left="1785"/>
        <w:rPr>
          <w:sz w:val="24"/>
        </w:rPr>
      </w:pPr>
      <w:r>
        <w:rPr>
          <w:sz w:val="24"/>
        </w:rPr>
        <w:t>Adopté à l’unanimité.</w:t>
      </w:r>
    </w:p>
    <w:p w:rsidR="003033FF" w:rsidRDefault="003033FF" w:rsidP="003033FF">
      <w:pPr>
        <w:pStyle w:val="Paragraphedeliste"/>
        <w:ind w:left="1785"/>
        <w:rPr>
          <w:sz w:val="24"/>
        </w:rPr>
      </w:pPr>
    </w:p>
    <w:p w:rsidR="003033FF" w:rsidRDefault="00921620" w:rsidP="003033FF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Suite à notre demande auprès de la ville de Bourges il ne peut être</w:t>
      </w:r>
      <w:r w:rsidR="003033FF">
        <w:rPr>
          <w:sz w:val="24"/>
        </w:rPr>
        <w:t xml:space="preserve"> </w:t>
      </w:r>
      <w:r w:rsidR="00A04AEB">
        <w:rPr>
          <w:sz w:val="24"/>
        </w:rPr>
        <w:t>arrêté</w:t>
      </w:r>
      <w:r w:rsidR="003033FF">
        <w:rPr>
          <w:sz w:val="24"/>
        </w:rPr>
        <w:t xml:space="preserve"> </w:t>
      </w:r>
      <w:r>
        <w:rPr>
          <w:sz w:val="24"/>
        </w:rPr>
        <w:t>de date pour notre assemblée générale</w:t>
      </w:r>
      <w:r w:rsidR="003033FF">
        <w:rPr>
          <w:sz w:val="24"/>
        </w:rPr>
        <w:t xml:space="preserve"> pour cause de Covid19.</w:t>
      </w:r>
    </w:p>
    <w:p w:rsidR="003033FF" w:rsidRDefault="003033FF" w:rsidP="003033FF">
      <w:pPr>
        <w:rPr>
          <w:sz w:val="24"/>
        </w:rPr>
      </w:pPr>
    </w:p>
    <w:p w:rsidR="000E2FBC" w:rsidRDefault="000E2FBC" w:rsidP="000E2FBC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Un </w:t>
      </w:r>
      <w:r w:rsidR="00921620">
        <w:rPr>
          <w:sz w:val="24"/>
        </w:rPr>
        <w:t>appel à candidature pour intégrer le</w:t>
      </w:r>
      <w:r>
        <w:rPr>
          <w:sz w:val="24"/>
        </w:rPr>
        <w:t xml:space="preserve"> </w:t>
      </w:r>
      <w:r w:rsidR="00921620">
        <w:rPr>
          <w:sz w:val="24"/>
        </w:rPr>
        <w:t>Comité Directeur sera adressé</w:t>
      </w:r>
      <w:r>
        <w:rPr>
          <w:sz w:val="24"/>
        </w:rPr>
        <w:t xml:space="preserve"> par messagerie et s</w:t>
      </w:r>
      <w:r w:rsidR="00921620">
        <w:rPr>
          <w:sz w:val="24"/>
        </w:rPr>
        <w:t>ur le site internet</w:t>
      </w:r>
      <w:r>
        <w:rPr>
          <w:sz w:val="24"/>
        </w:rPr>
        <w:t>.</w:t>
      </w:r>
      <w:r w:rsidR="00921620">
        <w:rPr>
          <w:sz w:val="24"/>
        </w:rPr>
        <w:t xml:space="preserve"> Avec réponse pour le 20 janvier 2021.</w:t>
      </w:r>
    </w:p>
    <w:p w:rsidR="000E2FBC" w:rsidRPr="000E2FBC" w:rsidRDefault="000E2FBC" w:rsidP="000E2FBC">
      <w:pPr>
        <w:pStyle w:val="Paragraphedeliste"/>
        <w:rPr>
          <w:sz w:val="24"/>
        </w:rPr>
      </w:pPr>
    </w:p>
    <w:p w:rsidR="000E2FBC" w:rsidRDefault="000E2FBC" w:rsidP="000E2FBC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Noël PICOT </w:t>
      </w:r>
      <w:r w:rsidR="00921620">
        <w:rPr>
          <w:sz w:val="24"/>
        </w:rPr>
        <w:t xml:space="preserve">nous informe qu’il ne </w:t>
      </w:r>
      <w:r w:rsidR="000530A9">
        <w:rPr>
          <w:sz w:val="24"/>
        </w:rPr>
        <w:t>présente</w:t>
      </w:r>
      <w:r>
        <w:rPr>
          <w:sz w:val="24"/>
        </w:rPr>
        <w:t xml:space="preserve"> </w:t>
      </w:r>
      <w:r w:rsidR="000530A9">
        <w:rPr>
          <w:sz w:val="24"/>
        </w:rPr>
        <w:t xml:space="preserve">pas </w:t>
      </w:r>
      <w:r w:rsidR="00921620">
        <w:rPr>
          <w:sz w:val="24"/>
        </w:rPr>
        <w:t>sa candidature pour un nouveau mandat</w:t>
      </w:r>
      <w:r>
        <w:rPr>
          <w:sz w:val="24"/>
        </w:rPr>
        <w:t xml:space="preserve"> pour raison personnelle.</w:t>
      </w:r>
      <w:r w:rsidR="00921620">
        <w:rPr>
          <w:sz w:val="24"/>
        </w:rPr>
        <w:t xml:space="preserve"> Le club le remercie de son investissement et sa collaboration. Il précise qu’il reste licencié au club.</w:t>
      </w:r>
    </w:p>
    <w:p w:rsidR="000E2FBC" w:rsidRPr="000E2FBC" w:rsidRDefault="000E2FBC" w:rsidP="000E2FBC">
      <w:pPr>
        <w:pStyle w:val="Paragraphedeliste"/>
        <w:rPr>
          <w:sz w:val="24"/>
        </w:rPr>
      </w:pPr>
    </w:p>
    <w:p w:rsidR="000E2FBC" w:rsidRPr="000E2FBC" w:rsidRDefault="000E2FBC" w:rsidP="000E2FBC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L’ordre du jour sera le même que celui défini à la dernière réunion.</w:t>
      </w:r>
    </w:p>
    <w:p w:rsidR="003033FF" w:rsidRPr="003033FF" w:rsidRDefault="003033FF" w:rsidP="003033FF">
      <w:pPr>
        <w:rPr>
          <w:sz w:val="24"/>
        </w:rPr>
      </w:pPr>
    </w:p>
    <w:p w:rsidR="00C8517B" w:rsidRPr="007E1010" w:rsidRDefault="0044469E" w:rsidP="00717C51">
      <w:pPr>
        <w:ind w:left="1418"/>
        <w:rPr>
          <w:b/>
          <w:sz w:val="24"/>
        </w:rPr>
      </w:pPr>
      <w:r>
        <w:rPr>
          <w:b/>
          <w:sz w:val="24"/>
        </w:rPr>
        <w:t xml:space="preserve">5 – </w:t>
      </w:r>
      <w:r w:rsidR="000E2FBC">
        <w:rPr>
          <w:b/>
          <w:sz w:val="24"/>
        </w:rPr>
        <w:t>Point sur les licences :</w:t>
      </w:r>
    </w:p>
    <w:p w:rsidR="00C8517B" w:rsidRDefault="00C8517B" w:rsidP="00717C51">
      <w:pPr>
        <w:ind w:left="1418"/>
        <w:rPr>
          <w:sz w:val="24"/>
        </w:rPr>
      </w:pPr>
    </w:p>
    <w:p w:rsidR="00AA6F75" w:rsidRDefault="000E2FBC" w:rsidP="000E2FBC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Actuellement 36 licences (29 de mises à jour) + 3 en attente de papiers. </w:t>
      </w:r>
    </w:p>
    <w:p w:rsidR="000E2FBC" w:rsidRDefault="000E2FBC" w:rsidP="000E2FBC">
      <w:pPr>
        <w:pStyle w:val="Paragraphedeliste"/>
        <w:ind w:left="1785"/>
        <w:rPr>
          <w:sz w:val="24"/>
        </w:rPr>
      </w:pPr>
    </w:p>
    <w:p w:rsidR="000E2FBC" w:rsidRDefault="004046B0" w:rsidP="000E2FBC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Actuellement 13 adhésions/</w:t>
      </w:r>
      <w:r w:rsidR="000E2FBC">
        <w:rPr>
          <w:sz w:val="24"/>
        </w:rPr>
        <w:t>loisir dont 8 seront à renouveler très prochainement.</w:t>
      </w:r>
    </w:p>
    <w:p w:rsidR="00921620" w:rsidRPr="00921620" w:rsidRDefault="00921620" w:rsidP="00921620">
      <w:pPr>
        <w:pStyle w:val="Paragraphedeliste"/>
        <w:rPr>
          <w:sz w:val="24"/>
        </w:rPr>
      </w:pPr>
    </w:p>
    <w:p w:rsidR="00921620" w:rsidRDefault="00921620" w:rsidP="00921620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Le comité directeur a pris la décision qu’à compter du 1</w:t>
      </w:r>
      <w:r w:rsidRPr="00921620">
        <w:rPr>
          <w:sz w:val="24"/>
          <w:vertAlign w:val="superscript"/>
        </w:rPr>
        <w:t>er</w:t>
      </w:r>
      <w:r>
        <w:rPr>
          <w:sz w:val="24"/>
        </w:rPr>
        <w:t xml:space="preserve"> février 2021, pour participer aux entrainements du club, les adhérents devront être licenciés </w:t>
      </w:r>
      <w:r w:rsidR="000530A9">
        <w:rPr>
          <w:sz w:val="24"/>
        </w:rPr>
        <w:t xml:space="preserve">2021 </w:t>
      </w:r>
      <w:r>
        <w:rPr>
          <w:sz w:val="24"/>
        </w:rPr>
        <w:t xml:space="preserve">où titulaire d’une adhésion/loisir. </w:t>
      </w:r>
    </w:p>
    <w:p w:rsidR="00A04AEB" w:rsidRPr="00A04AEB" w:rsidRDefault="00A04AEB" w:rsidP="00A04AEB">
      <w:pPr>
        <w:pStyle w:val="Paragraphedeliste"/>
        <w:rPr>
          <w:sz w:val="24"/>
        </w:rPr>
      </w:pPr>
    </w:p>
    <w:p w:rsidR="00A04AEB" w:rsidRPr="00921620" w:rsidRDefault="00A04AEB" w:rsidP="00921620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Le prix des licences est maintenu à c</w:t>
      </w:r>
      <w:r w:rsidR="000530A9">
        <w:rPr>
          <w:sz w:val="24"/>
        </w:rPr>
        <w:t>elui de l’année précédente idem pour</w:t>
      </w:r>
      <w:r>
        <w:rPr>
          <w:sz w:val="24"/>
        </w:rPr>
        <w:t xml:space="preserve"> les adhésions/loisir</w:t>
      </w:r>
    </w:p>
    <w:p w:rsidR="00C8517B" w:rsidRDefault="00C8517B" w:rsidP="00717C51">
      <w:pPr>
        <w:ind w:left="1418"/>
        <w:rPr>
          <w:sz w:val="24"/>
        </w:rPr>
      </w:pPr>
    </w:p>
    <w:p w:rsidR="009009A3" w:rsidRDefault="00AA6F75" w:rsidP="009009A3">
      <w:pPr>
        <w:ind w:left="1418"/>
        <w:rPr>
          <w:b/>
          <w:sz w:val="24"/>
        </w:rPr>
      </w:pPr>
      <w:r>
        <w:rPr>
          <w:b/>
          <w:sz w:val="24"/>
        </w:rPr>
        <w:t xml:space="preserve">6 – </w:t>
      </w:r>
      <w:r w:rsidR="000E2FBC">
        <w:rPr>
          <w:b/>
          <w:sz w:val="24"/>
        </w:rPr>
        <w:t>Informations du Président :</w:t>
      </w:r>
    </w:p>
    <w:p w:rsidR="009009A3" w:rsidRDefault="009009A3" w:rsidP="009009A3">
      <w:pPr>
        <w:ind w:left="1418"/>
        <w:rPr>
          <w:b/>
          <w:sz w:val="24"/>
        </w:rPr>
      </w:pPr>
    </w:p>
    <w:p w:rsidR="00594EE9" w:rsidRPr="00594EE9" w:rsidRDefault="000E2FBC" w:rsidP="009009A3">
      <w:pPr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 xml:space="preserve">La ville </w:t>
      </w:r>
      <w:r w:rsidR="002342A3">
        <w:rPr>
          <w:sz w:val="24"/>
        </w:rPr>
        <w:t xml:space="preserve">de Bourges </w:t>
      </w:r>
      <w:r>
        <w:rPr>
          <w:sz w:val="24"/>
        </w:rPr>
        <w:t xml:space="preserve">a mis en place </w:t>
      </w:r>
      <w:r w:rsidR="00594EE9">
        <w:rPr>
          <w:sz w:val="24"/>
        </w:rPr>
        <w:t xml:space="preserve">un </w:t>
      </w:r>
      <w:r w:rsidR="002342A3">
        <w:rPr>
          <w:sz w:val="24"/>
        </w:rPr>
        <w:t>Fond de soutien associatif destiné à accompagner les associations berruyères suite à la crise sanitaire de 2020 due à la covid19,</w:t>
      </w:r>
      <w:r w:rsidR="00594EE9">
        <w:rPr>
          <w:sz w:val="24"/>
        </w:rPr>
        <w:t xml:space="preserve"> un dossier </w:t>
      </w:r>
      <w:r w:rsidR="002342A3">
        <w:rPr>
          <w:sz w:val="24"/>
        </w:rPr>
        <w:t xml:space="preserve">a été adressé </w:t>
      </w:r>
      <w:r w:rsidR="00594EE9">
        <w:rPr>
          <w:sz w:val="24"/>
        </w:rPr>
        <w:t xml:space="preserve">et la Pétanque </w:t>
      </w:r>
      <w:r w:rsidR="00921620">
        <w:rPr>
          <w:sz w:val="24"/>
        </w:rPr>
        <w:t>Berruyère s’est vu octroyer une subvention</w:t>
      </w:r>
      <w:r w:rsidR="00594EE9">
        <w:rPr>
          <w:sz w:val="24"/>
        </w:rPr>
        <w:t>.</w:t>
      </w:r>
    </w:p>
    <w:p w:rsidR="00594EE9" w:rsidRPr="00594EE9" w:rsidRDefault="00594EE9" w:rsidP="00594EE9">
      <w:pPr>
        <w:ind w:left="1785"/>
        <w:rPr>
          <w:b/>
          <w:sz w:val="24"/>
        </w:rPr>
      </w:pPr>
    </w:p>
    <w:p w:rsidR="00C8517B" w:rsidRPr="008D4741" w:rsidRDefault="00594EE9" w:rsidP="009009A3">
      <w:pPr>
        <w:numPr>
          <w:ilvl w:val="0"/>
          <w:numId w:val="7"/>
        </w:numPr>
        <w:rPr>
          <w:b/>
          <w:sz w:val="24"/>
        </w:rPr>
      </w:pPr>
      <w:r>
        <w:rPr>
          <w:sz w:val="24"/>
        </w:rPr>
        <w:t xml:space="preserve">Le vendredi 15 janvier </w:t>
      </w:r>
      <w:r w:rsidR="004046B0">
        <w:rPr>
          <w:sz w:val="24"/>
        </w:rPr>
        <w:t xml:space="preserve">2021 </w:t>
      </w:r>
      <w:r>
        <w:rPr>
          <w:sz w:val="24"/>
        </w:rPr>
        <w:t>à 15h30 une vis</w:t>
      </w:r>
      <w:r w:rsidR="00A04AEB">
        <w:rPr>
          <w:sz w:val="24"/>
        </w:rPr>
        <w:t>ite d’Esprit2 aura lieu avec l’a</w:t>
      </w:r>
      <w:r>
        <w:rPr>
          <w:sz w:val="24"/>
        </w:rPr>
        <w:t>djoint aux sports</w:t>
      </w:r>
      <w:r w:rsidR="00A04AEB">
        <w:rPr>
          <w:sz w:val="24"/>
        </w:rPr>
        <w:t xml:space="preserve"> et l’adjoint en charge</w:t>
      </w:r>
      <w:r w:rsidR="008D4741">
        <w:rPr>
          <w:sz w:val="24"/>
        </w:rPr>
        <w:t xml:space="preserve"> des travaux. Olivier y </w:t>
      </w:r>
      <w:r w:rsidR="00A04AEB">
        <w:rPr>
          <w:sz w:val="24"/>
        </w:rPr>
        <w:t>participera. Chaque membre du comité directeur y est convié et</w:t>
      </w:r>
      <w:r w:rsidR="008D4741">
        <w:rPr>
          <w:sz w:val="24"/>
        </w:rPr>
        <w:t xml:space="preserve"> doit faire u</w:t>
      </w:r>
      <w:r w:rsidR="000530A9">
        <w:rPr>
          <w:sz w:val="24"/>
        </w:rPr>
        <w:t>ne liste des points à y aborder, à transmettre par mail.</w:t>
      </w:r>
      <w:r w:rsidR="00B23440">
        <w:rPr>
          <w:sz w:val="24"/>
        </w:rPr>
        <w:tab/>
        <w:t xml:space="preserve"> </w:t>
      </w:r>
    </w:p>
    <w:p w:rsidR="008D4741" w:rsidRDefault="008D4741" w:rsidP="008D4741">
      <w:pPr>
        <w:pStyle w:val="Paragraphedeliste"/>
        <w:rPr>
          <w:b/>
          <w:sz w:val="24"/>
        </w:rPr>
      </w:pPr>
    </w:p>
    <w:p w:rsidR="008D4741" w:rsidRDefault="008D4741" w:rsidP="009009A3">
      <w:pPr>
        <w:numPr>
          <w:ilvl w:val="0"/>
          <w:numId w:val="7"/>
        </w:numPr>
        <w:rPr>
          <w:sz w:val="24"/>
        </w:rPr>
      </w:pPr>
      <w:r w:rsidRPr="008D4741">
        <w:rPr>
          <w:sz w:val="24"/>
        </w:rPr>
        <w:t>La con</w:t>
      </w:r>
      <w:r w:rsidR="00A04AEB">
        <w:rPr>
          <w:sz w:val="24"/>
        </w:rPr>
        <w:t xml:space="preserve">vention avec la mairie concernant la mise à disposition du site </w:t>
      </w:r>
      <w:r>
        <w:rPr>
          <w:sz w:val="24"/>
        </w:rPr>
        <w:t>Esprit2 est renouvelée pour les mardis et jeudis de 14h à 20h.</w:t>
      </w:r>
    </w:p>
    <w:p w:rsidR="000530A9" w:rsidRDefault="000530A9" w:rsidP="000530A9">
      <w:pPr>
        <w:pStyle w:val="Paragraphedeliste"/>
        <w:rPr>
          <w:sz w:val="24"/>
        </w:rPr>
      </w:pPr>
    </w:p>
    <w:p w:rsidR="008E42E3" w:rsidRDefault="008E42E3" w:rsidP="000530A9">
      <w:pPr>
        <w:pStyle w:val="Paragraphedeliste"/>
        <w:rPr>
          <w:sz w:val="24"/>
        </w:rPr>
      </w:pPr>
    </w:p>
    <w:p w:rsidR="000530A9" w:rsidRDefault="000530A9" w:rsidP="009009A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Un membre nous a sollicités pour lui racheter son téléviseur d’occasion</w:t>
      </w:r>
      <w:r w:rsidR="008E42E3">
        <w:rPr>
          <w:sz w:val="24"/>
        </w:rPr>
        <w:t>.</w:t>
      </w:r>
      <w:r>
        <w:rPr>
          <w:sz w:val="24"/>
        </w:rPr>
        <w:t xml:space="preserve"> </w:t>
      </w:r>
      <w:r w:rsidR="008E42E3">
        <w:rPr>
          <w:sz w:val="24"/>
        </w:rPr>
        <w:t>L</w:t>
      </w:r>
      <w:r>
        <w:rPr>
          <w:sz w:val="24"/>
        </w:rPr>
        <w:t xml:space="preserve">e Président s’entretiendra avec lui pour finaliser l’opération. </w:t>
      </w:r>
    </w:p>
    <w:p w:rsidR="008D4741" w:rsidRDefault="008D4741" w:rsidP="008D4741">
      <w:pPr>
        <w:pStyle w:val="Paragraphedeliste"/>
        <w:rPr>
          <w:sz w:val="24"/>
        </w:rPr>
      </w:pPr>
    </w:p>
    <w:p w:rsidR="008D4741" w:rsidRDefault="00A04AEB" w:rsidP="009009A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L’assemblée générale</w:t>
      </w:r>
      <w:r w:rsidR="008D4741">
        <w:rPr>
          <w:sz w:val="24"/>
        </w:rPr>
        <w:t xml:space="preserve"> du Comité </w:t>
      </w:r>
      <w:r>
        <w:rPr>
          <w:sz w:val="24"/>
        </w:rPr>
        <w:t xml:space="preserve">du Cher de Pétanque </w:t>
      </w:r>
      <w:r w:rsidR="008D4741">
        <w:rPr>
          <w:sz w:val="24"/>
        </w:rPr>
        <w:t xml:space="preserve">aura lieu </w:t>
      </w:r>
      <w:r w:rsidR="008E42E3">
        <w:rPr>
          <w:sz w:val="24"/>
        </w:rPr>
        <w:t>le samedi 9 janvier à Esprit2</w:t>
      </w:r>
      <w:r>
        <w:rPr>
          <w:sz w:val="24"/>
        </w:rPr>
        <w:t xml:space="preserve"> avec un</w:t>
      </w:r>
      <w:r w:rsidR="008D4741">
        <w:rPr>
          <w:sz w:val="24"/>
        </w:rPr>
        <w:t xml:space="preserve"> seul représentant </w:t>
      </w:r>
      <w:r w:rsidR="00780097">
        <w:rPr>
          <w:sz w:val="24"/>
        </w:rPr>
        <w:t xml:space="preserve">par club. Olivier a fait </w:t>
      </w:r>
      <w:r>
        <w:rPr>
          <w:sz w:val="24"/>
        </w:rPr>
        <w:t xml:space="preserve">acte de </w:t>
      </w:r>
      <w:r w:rsidR="000530A9">
        <w:rPr>
          <w:sz w:val="24"/>
        </w:rPr>
        <w:t>candidature pour intégrer le</w:t>
      </w:r>
      <w:r w:rsidR="00780097">
        <w:rPr>
          <w:sz w:val="24"/>
        </w:rPr>
        <w:t xml:space="preserve"> Comité.</w:t>
      </w:r>
    </w:p>
    <w:p w:rsidR="00780097" w:rsidRDefault="00780097" w:rsidP="00780097">
      <w:pPr>
        <w:pStyle w:val="Paragraphedeliste"/>
        <w:rPr>
          <w:sz w:val="24"/>
        </w:rPr>
      </w:pPr>
    </w:p>
    <w:p w:rsidR="00780097" w:rsidRDefault="00A04AEB" w:rsidP="009009A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Suite au départ du directeur du carrefour market de Saint Germain</w:t>
      </w:r>
      <w:r w:rsidR="008E42E3">
        <w:rPr>
          <w:sz w:val="24"/>
        </w:rPr>
        <w:t>,</w:t>
      </w:r>
      <w:bookmarkStart w:id="0" w:name="_GoBack"/>
      <w:bookmarkEnd w:id="0"/>
      <w:r>
        <w:rPr>
          <w:sz w:val="24"/>
        </w:rPr>
        <w:t xml:space="preserve"> il nous semble opportun de solliciter celui de l’avenue de Dun qui avait participé par des bons d’achat à notre concours de belotte. Joël doit prendre rendez-vous avec son directeur qu’il connaît bien</w:t>
      </w:r>
      <w:r w:rsidR="00780097">
        <w:rPr>
          <w:sz w:val="24"/>
        </w:rPr>
        <w:t>.</w:t>
      </w:r>
    </w:p>
    <w:p w:rsidR="00780097" w:rsidRDefault="00780097" w:rsidP="00780097">
      <w:pPr>
        <w:pStyle w:val="Paragraphedeliste"/>
        <w:rPr>
          <w:sz w:val="24"/>
        </w:rPr>
      </w:pPr>
    </w:p>
    <w:p w:rsidR="00780097" w:rsidRDefault="00A04AEB" w:rsidP="009009A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Assurance : étudier les contrats pour vérifier qu</w:t>
      </w:r>
      <w:r w:rsidR="00780097">
        <w:rPr>
          <w:sz w:val="24"/>
        </w:rPr>
        <w:t xml:space="preserve">’il n’y a pas de doublon avec la Responsabilité Civile du club et </w:t>
      </w:r>
      <w:r>
        <w:rPr>
          <w:sz w:val="24"/>
        </w:rPr>
        <w:t>celle de la Fédération</w:t>
      </w:r>
    </w:p>
    <w:p w:rsidR="00780097" w:rsidRDefault="00780097" w:rsidP="00780097">
      <w:pPr>
        <w:pStyle w:val="Paragraphedeliste"/>
        <w:rPr>
          <w:sz w:val="24"/>
        </w:rPr>
      </w:pPr>
    </w:p>
    <w:p w:rsidR="00780097" w:rsidRDefault="00780097" w:rsidP="009009A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L’engagement pour la Coupe France est à faire avant le 3 février. Le tirage au sort aura lieu le 7 février</w:t>
      </w:r>
      <w:r w:rsidR="001A436B">
        <w:rPr>
          <w:sz w:val="24"/>
        </w:rPr>
        <w:t>. Date butoir du 1</w:t>
      </w:r>
      <w:r w:rsidR="001A436B" w:rsidRPr="001A436B">
        <w:rPr>
          <w:sz w:val="24"/>
          <w:vertAlign w:val="superscript"/>
        </w:rPr>
        <w:t>er</w:t>
      </w:r>
      <w:r w:rsidR="001A436B">
        <w:rPr>
          <w:sz w:val="24"/>
        </w:rPr>
        <w:t xml:space="preserve"> tour le 14 mars.</w:t>
      </w:r>
    </w:p>
    <w:p w:rsidR="00D65F5D" w:rsidRDefault="00D65F5D" w:rsidP="00D65F5D">
      <w:pPr>
        <w:pStyle w:val="Paragraphedeliste"/>
        <w:rPr>
          <w:sz w:val="24"/>
        </w:rPr>
      </w:pPr>
    </w:p>
    <w:p w:rsidR="00D65F5D" w:rsidRPr="00D65F5D" w:rsidRDefault="00D65F5D" w:rsidP="00D65F5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Il faut faire un état des lieux des clefs du Prado et d’Esprit2.</w:t>
      </w:r>
    </w:p>
    <w:p w:rsidR="00780097" w:rsidRPr="008D4741" w:rsidRDefault="00780097" w:rsidP="00780097">
      <w:pPr>
        <w:rPr>
          <w:sz w:val="24"/>
        </w:rPr>
      </w:pPr>
    </w:p>
    <w:p w:rsidR="00754396" w:rsidRDefault="00754396" w:rsidP="00717C51">
      <w:pPr>
        <w:ind w:left="1418"/>
        <w:rPr>
          <w:sz w:val="24"/>
        </w:rPr>
      </w:pPr>
    </w:p>
    <w:p w:rsidR="00375C3C" w:rsidRPr="007E1010" w:rsidRDefault="0018358B" w:rsidP="00375C3C">
      <w:pPr>
        <w:ind w:left="1418"/>
        <w:rPr>
          <w:b/>
          <w:sz w:val="24"/>
        </w:rPr>
      </w:pPr>
      <w:r>
        <w:rPr>
          <w:b/>
          <w:sz w:val="24"/>
        </w:rPr>
        <w:t xml:space="preserve">7 – </w:t>
      </w:r>
      <w:r w:rsidR="00D65F5D">
        <w:rPr>
          <w:b/>
          <w:sz w:val="24"/>
        </w:rPr>
        <w:t>Informations du Secrétaire :</w:t>
      </w:r>
    </w:p>
    <w:p w:rsidR="00754396" w:rsidRDefault="00754396" w:rsidP="00717C51">
      <w:pPr>
        <w:ind w:left="1418"/>
        <w:rPr>
          <w:sz w:val="24"/>
        </w:rPr>
      </w:pPr>
    </w:p>
    <w:p w:rsidR="00754396" w:rsidRDefault="00D65F5D" w:rsidP="00D65F5D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Nouvelle adresse mail du Comité du Cher de Pétanque :              « comite-du-cher-de-petanque@orange.fr »</w:t>
      </w:r>
    </w:p>
    <w:p w:rsidR="00D65F5D" w:rsidRDefault="00D65F5D" w:rsidP="00D65F5D">
      <w:pPr>
        <w:pStyle w:val="Paragraphedeliste"/>
        <w:ind w:left="1785"/>
        <w:rPr>
          <w:sz w:val="24"/>
        </w:rPr>
      </w:pPr>
    </w:p>
    <w:p w:rsidR="00D65F5D" w:rsidRDefault="00D65F5D" w:rsidP="00D65F5D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Nous avons reçu les vœux de bonne année des clubs de Lignières, Genouilly et Sancoins. Olivier se charge d’y répondre.</w:t>
      </w:r>
    </w:p>
    <w:p w:rsidR="00D65F5D" w:rsidRPr="00D65F5D" w:rsidRDefault="00D65F5D" w:rsidP="00D65F5D">
      <w:pPr>
        <w:pStyle w:val="Paragraphedeliste"/>
        <w:rPr>
          <w:sz w:val="24"/>
        </w:rPr>
      </w:pPr>
    </w:p>
    <w:p w:rsidR="00D65F5D" w:rsidRPr="00D65F5D" w:rsidRDefault="00D65F5D" w:rsidP="00D65F5D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L’imprimante est tombée en panne. Il a été décidé d’en</w:t>
      </w:r>
      <w:r w:rsidR="00A04AEB">
        <w:rPr>
          <w:sz w:val="24"/>
        </w:rPr>
        <w:t xml:space="preserve"> acheter une autre. Jean-Pierre va gérer ce dossier</w:t>
      </w:r>
      <w:r>
        <w:rPr>
          <w:sz w:val="24"/>
        </w:rPr>
        <w:t>.</w:t>
      </w:r>
    </w:p>
    <w:p w:rsidR="00D65F5D" w:rsidRPr="00D65F5D" w:rsidRDefault="00D65F5D" w:rsidP="00D65F5D">
      <w:pPr>
        <w:rPr>
          <w:sz w:val="24"/>
        </w:rPr>
      </w:pPr>
    </w:p>
    <w:p w:rsidR="00754396" w:rsidRPr="007E1010" w:rsidRDefault="00375C3C" w:rsidP="00717C51">
      <w:pPr>
        <w:ind w:left="1418"/>
        <w:rPr>
          <w:b/>
          <w:sz w:val="24"/>
        </w:rPr>
      </w:pPr>
      <w:r>
        <w:rPr>
          <w:b/>
          <w:sz w:val="24"/>
        </w:rPr>
        <w:t>8</w:t>
      </w:r>
      <w:r w:rsidR="00754396" w:rsidRPr="007E1010">
        <w:rPr>
          <w:b/>
          <w:sz w:val="24"/>
        </w:rPr>
        <w:t xml:space="preserve"> – Questions diverses</w:t>
      </w:r>
      <w:r w:rsidR="007E1010">
        <w:rPr>
          <w:b/>
          <w:sz w:val="24"/>
        </w:rPr>
        <w:t> :</w:t>
      </w:r>
    </w:p>
    <w:p w:rsidR="00754396" w:rsidRDefault="00754396" w:rsidP="00717C51">
      <w:pPr>
        <w:ind w:left="1418"/>
        <w:rPr>
          <w:sz w:val="24"/>
        </w:rPr>
      </w:pPr>
    </w:p>
    <w:p w:rsidR="00754396" w:rsidRDefault="004046B0" w:rsidP="009009A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Possibilité d’organiser des c</w:t>
      </w:r>
      <w:r w:rsidR="009009A3">
        <w:rPr>
          <w:sz w:val="24"/>
        </w:rPr>
        <w:t>oncours internes</w:t>
      </w:r>
    </w:p>
    <w:p w:rsidR="0018358B" w:rsidRPr="00D65F5D" w:rsidRDefault="00FD7C5A" w:rsidP="00D65F5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Améliorer</w:t>
      </w:r>
      <w:r w:rsidR="004046B0">
        <w:rPr>
          <w:sz w:val="24"/>
        </w:rPr>
        <w:t xml:space="preserve"> la formule des e</w:t>
      </w:r>
      <w:r w:rsidR="009009A3">
        <w:rPr>
          <w:sz w:val="24"/>
        </w:rPr>
        <w:t>ntrainement</w:t>
      </w:r>
      <w:r w:rsidR="004046B0">
        <w:rPr>
          <w:sz w:val="24"/>
        </w:rPr>
        <w:t>s</w:t>
      </w:r>
    </w:p>
    <w:p w:rsidR="009009A3" w:rsidRDefault="009009A3" w:rsidP="009009A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Equip</w:t>
      </w:r>
      <w:r w:rsidR="00D65F5D">
        <w:rPr>
          <w:sz w:val="24"/>
        </w:rPr>
        <w:t xml:space="preserve">ement : Faire </w:t>
      </w:r>
      <w:r w:rsidR="004046B0">
        <w:rPr>
          <w:sz w:val="24"/>
        </w:rPr>
        <w:t>une proposition</w:t>
      </w:r>
      <w:r w:rsidR="00772CA0">
        <w:rPr>
          <w:sz w:val="24"/>
        </w:rPr>
        <w:t xml:space="preserve"> d’équipements </w:t>
      </w:r>
      <w:r w:rsidR="004046B0">
        <w:rPr>
          <w:sz w:val="24"/>
        </w:rPr>
        <w:t xml:space="preserve">pour les adhérents </w:t>
      </w:r>
      <w:r w:rsidR="00772CA0">
        <w:rPr>
          <w:sz w:val="24"/>
        </w:rPr>
        <w:t xml:space="preserve">sur le site du club et par </w:t>
      </w:r>
      <w:r w:rsidR="004046B0">
        <w:rPr>
          <w:sz w:val="24"/>
        </w:rPr>
        <w:t>messagerie, afin de grouper la commande.</w:t>
      </w:r>
    </w:p>
    <w:p w:rsidR="004046B0" w:rsidRDefault="004046B0" w:rsidP="004046B0">
      <w:pPr>
        <w:ind w:left="1785"/>
        <w:rPr>
          <w:sz w:val="24"/>
        </w:rPr>
      </w:pPr>
    </w:p>
    <w:p w:rsidR="00754396" w:rsidRDefault="00754396" w:rsidP="00375C3C">
      <w:pPr>
        <w:ind w:left="1276"/>
        <w:rPr>
          <w:sz w:val="24"/>
        </w:rPr>
      </w:pPr>
    </w:p>
    <w:p w:rsidR="00754396" w:rsidRDefault="00754396" w:rsidP="00717C51">
      <w:pPr>
        <w:ind w:left="1418"/>
        <w:rPr>
          <w:sz w:val="24"/>
        </w:rPr>
      </w:pPr>
    </w:p>
    <w:p w:rsidR="00754396" w:rsidRDefault="00E60CEA" w:rsidP="00717C51">
      <w:pPr>
        <w:ind w:left="1418"/>
        <w:rPr>
          <w:sz w:val="24"/>
        </w:rPr>
      </w:pPr>
      <w:r>
        <w:rPr>
          <w:sz w:val="24"/>
        </w:rPr>
        <w:t>Cette réun</w:t>
      </w:r>
      <w:r w:rsidR="004046B0">
        <w:rPr>
          <w:sz w:val="24"/>
        </w:rPr>
        <w:t>ion s’est déroulée dans un climat serein et amical</w:t>
      </w:r>
      <w:r w:rsidR="00FD7C5A">
        <w:rPr>
          <w:sz w:val="24"/>
        </w:rPr>
        <w:t>.</w:t>
      </w:r>
    </w:p>
    <w:p w:rsidR="00D9474B" w:rsidRDefault="00D9474B" w:rsidP="00717C51">
      <w:pPr>
        <w:ind w:left="1418"/>
        <w:rPr>
          <w:sz w:val="24"/>
        </w:rPr>
      </w:pPr>
    </w:p>
    <w:p w:rsidR="00D9474B" w:rsidRDefault="00D9474B" w:rsidP="00717C51">
      <w:pPr>
        <w:ind w:left="1418"/>
        <w:rPr>
          <w:sz w:val="24"/>
        </w:rPr>
      </w:pPr>
    </w:p>
    <w:p w:rsidR="00D9474B" w:rsidRDefault="00D9474B" w:rsidP="00717C51">
      <w:pPr>
        <w:ind w:left="1418"/>
        <w:rPr>
          <w:sz w:val="24"/>
        </w:rPr>
      </w:pPr>
    </w:p>
    <w:p w:rsidR="00D9474B" w:rsidRDefault="00D9474B" w:rsidP="00717C51">
      <w:pPr>
        <w:ind w:left="1418"/>
        <w:rPr>
          <w:sz w:val="24"/>
        </w:rPr>
      </w:pPr>
    </w:p>
    <w:p w:rsidR="00D9474B" w:rsidRDefault="00D9474B" w:rsidP="00717C51">
      <w:pPr>
        <w:ind w:left="1418"/>
        <w:rPr>
          <w:sz w:val="24"/>
        </w:rPr>
      </w:pPr>
      <w:r>
        <w:rPr>
          <w:sz w:val="24"/>
        </w:rPr>
        <w:t>Le Président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 Secrétaire</w:t>
      </w:r>
    </w:p>
    <w:p w:rsidR="000A6E13" w:rsidRDefault="000A6E13" w:rsidP="00717C51">
      <w:pPr>
        <w:ind w:left="1418"/>
        <w:rPr>
          <w:sz w:val="24"/>
        </w:rPr>
      </w:pPr>
    </w:p>
    <w:p w:rsidR="000A6E13" w:rsidRDefault="000A6E13" w:rsidP="00717C51">
      <w:pPr>
        <w:ind w:left="1418"/>
        <w:rPr>
          <w:sz w:val="24"/>
        </w:rPr>
      </w:pPr>
    </w:p>
    <w:p w:rsidR="00717C51" w:rsidRDefault="00717C51" w:rsidP="00717C51">
      <w:pPr>
        <w:ind w:left="1785"/>
        <w:rPr>
          <w:sz w:val="24"/>
        </w:rPr>
      </w:pPr>
    </w:p>
    <w:p w:rsidR="00717C51" w:rsidRPr="006D643E" w:rsidRDefault="00717C51" w:rsidP="00717C51">
      <w:pPr>
        <w:ind w:left="1785"/>
        <w:rPr>
          <w:sz w:val="24"/>
        </w:rPr>
      </w:pPr>
    </w:p>
    <w:sectPr w:rsidR="00717C51" w:rsidRPr="006D643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FF" w:rsidRDefault="009F37FF" w:rsidP="00300A72">
      <w:r>
        <w:separator/>
      </w:r>
    </w:p>
  </w:endnote>
  <w:endnote w:type="continuationSeparator" w:id="0">
    <w:p w:rsidR="009F37FF" w:rsidRDefault="009F37FF" w:rsidP="0030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FF" w:rsidRDefault="009F37FF" w:rsidP="00300A72">
      <w:r>
        <w:separator/>
      </w:r>
    </w:p>
  </w:footnote>
  <w:footnote w:type="continuationSeparator" w:id="0">
    <w:p w:rsidR="009F37FF" w:rsidRDefault="009F37FF" w:rsidP="0030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942"/>
        </w:tabs>
        <w:ind w:left="79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9404"/>
        </w:tabs>
        <w:ind w:left="940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0135"/>
        </w:tabs>
        <w:ind w:left="101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0866"/>
        </w:tabs>
        <w:ind w:left="108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1597"/>
        </w:tabs>
        <w:ind w:left="1159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2328"/>
        </w:tabs>
        <w:ind w:left="12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527"/>
        </w:tabs>
        <w:ind w:left="252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254"/>
        </w:tabs>
        <w:ind w:left="325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981"/>
        </w:tabs>
        <w:ind w:left="398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708"/>
        </w:tabs>
        <w:ind w:left="47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35"/>
        </w:tabs>
        <w:ind w:left="54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162"/>
        </w:tabs>
        <w:ind w:left="61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889"/>
        </w:tabs>
        <w:ind w:left="688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616"/>
        </w:tabs>
        <w:ind w:left="7616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C40CB0"/>
    <w:multiLevelType w:val="hybridMultilevel"/>
    <w:tmpl w:val="1700AB64"/>
    <w:lvl w:ilvl="0" w:tplc="26F86A6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2AC2"/>
    <w:multiLevelType w:val="hybridMultilevel"/>
    <w:tmpl w:val="F788A796"/>
    <w:lvl w:ilvl="0" w:tplc="54662F2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55F43"/>
    <w:multiLevelType w:val="hybridMultilevel"/>
    <w:tmpl w:val="1F3EFC0A"/>
    <w:lvl w:ilvl="0" w:tplc="CCF219F4">
      <w:numFmt w:val="bullet"/>
      <w:lvlText w:val=""/>
      <w:lvlJc w:val="left"/>
      <w:pPr>
        <w:ind w:left="6735" w:hanging="360"/>
      </w:pPr>
      <w:rPr>
        <w:rFonts w:ascii="Symbol" w:eastAsia="Lucida Sans Unicode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63893F7D"/>
    <w:multiLevelType w:val="hybridMultilevel"/>
    <w:tmpl w:val="5C8A8466"/>
    <w:lvl w:ilvl="0" w:tplc="6F684E6E">
      <w:numFmt w:val="bullet"/>
      <w:lvlText w:val="-"/>
      <w:lvlJc w:val="left"/>
      <w:pPr>
        <w:ind w:left="1785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B"/>
    <w:rsid w:val="000530A9"/>
    <w:rsid w:val="00072C95"/>
    <w:rsid w:val="00084C7D"/>
    <w:rsid w:val="0009698C"/>
    <w:rsid w:val="000A6E13"/>
    <w:rsid w:val="000B1088"/>
    <w:rsid w:val="000B2D70"/>
    <w:rsid w:val="000C52EB"/>
    <w:rsid w:val="000D596B"/>
    <w:rsid w:val="000E2FBC"/>
    <w:rsid w:val="000E4464"/>
    <w:rsid w:val="0018358B"/>
    <w:rsid w:val="001A2FF9"/>
    <w:rsid w:val="001A436B"/>
    <w:rsid w:val="001B0EB8"/>
    <w:rsid w:val="001D26A7"/>
    <w:rsid w:val="001E05C3"/>
    <w:rsid w:val="001E653E"/>
    <w:rsid w:val="001E72C2"/>
    <w:rsid w:val="002342A3"/>
    <w:rsid w:val="00240018"/>
    <w:rsid w:val="00261E9C"/>
    <w:rsid w:val="0026205C"/>
    <w:rsid w:val="00275D23"/>
    <w:rsid w:val="002C2400"/>
    <w:rsid w:val="002D1B2B"/>
    <w:rsid w:val="0030027A"/>
    <w:rsid w:val="00300A72"/>
    <w:rsid w:val="003033FF"/>
    <w:rsid w:val="003060B7"/>
    <w:rsid w:val="00312E60"/>
    <w:rsid w:val="003176CC"/>
    <w:rsid w:val="00355A8A"/>
    <w:rsid w:val="0037038F"/>
    <w:rsid w:val="0037469B"/>
    <w:rsid w:val="00375C3C"/>
    <w:rsid w:val="003911E0"/>
    <w:rsid w:val="003A0501"/>
    <w:rsid w:val="003B29D4"/>
    <w:rsid w:val="003C1380"/>
    <w:rsid w:val="003E7079"/>
    <w:rsid w:val="003F74A6"/>
    <w:rsid w:val="004046B0"/>
    <w:rsid w:val="00420186"/>
    <w:rsid w:val="00425221"/>
    <w:rsid w:val="0043186A"/>
    <w:rsid w:val="00431AD8"/>
    <w:rsid w:val="0044469E"/>
    <w:rsid w:val="004457DB"/>
    <w:rsid w:val="00455B4B"/>
    <w:rsid w:val="004B0B6D"/>
    <w:rsid w:val="004B5706"/>
    <w:rsid w:val="004C4332"/>
    <w:rsid w:val="004D40F9"/>
    <w:rsid w:val="00505721"/>
    <w:rsid w:val="00524496"/>
    <w:rsid w:val="005342BC"/>
    <w:rsid w:val="0054263B"/>
    <w:rsid w:val="005467A8"/>
    <w:rsid w:val="005549B0"/>
    <w:rsid w:val="0055760D"/>
    <w:rsid w:val="005630CC"/>
    <w:rsid w:val="00563AED"/>
    <w:rsid w:val="00565C97"/>
    <w:rsid w:val="0057094B"/>
    <w:rsid w:val="005767E2"/>
    <w:rsid w:val="00594BC4"/>
    <w:rsid w:val="00594EE9"/>
    <w:rsid w:val="005B380A"/>
    <w:rsid w:val="006404CE"/>
    <w:rsid w:val="00683B93"/>
    <w:rsid w:val="00687447"/>
    <w:rsid w:val="00694621"/>
    <w:rsid w:val="006C2D78"/>
    <w:rsid w:val="006D2A1E"/>
    <w:rsid w:val="006D643E"/>
    <w:rsid w:val="00710346"/>
    <w:rsid w:val="00717C51"/>
    <w:rsid w:val="00717D95"/>
    <w:rsid w:val="00731073"/>
    <w:rsid w:val="00731F72"/>
    <w:rsid w:val="00736861"/>
    <w:rsid w:val="00754396"/>
    <w:rsid w:val="00772CA0"/>
    <w:rsid w:val="00776986"/>
    <w:rsid w:val="00780097"/>
    <w:rsid w:val="00792E89"/>
    <w:rsid w:val="0079792F"/>
    <w:rsid w:val="007A1856"/>
    <w:rsid w:val="007D6C83"/>
    <w:rsid w:val="007E1010"/>
    <w:rsid w:val="008503C9"/>
    <w:rsid w:val="00852B69"/>
    <w:rsid w:val="00852D53"/>
    <w:rsid w:val="00854A32"/>
    <w:rsid w:val="00887F80"/>
    <w:rsid w:val="008A3E7C"/>
    <w:rsid w:val="008A743B"/>
    <w:rsid w:val="008D11EA"/>
    <w:rsid w:val="008D4741"/>
    <w:rsid w:val="008E42E3"/>
    <w:rsid w:val="009009A3"/>
    <w:rsid w:val="00921620"/>
    <w:rsid w:val="00952CAA"/>
    <w:rsid w:val="00957564"/>
    <w:rsid w:val="00957A77"/>
    <w:rsid w:val="009944BA"/>
    <w:rsid w:val="009A26F1"/>
    <w:rsid w:val="009A714D"/>
    <w:rsid w:val="009D7CA0"/>
    <w:rsid w:val="009E21B9"/>
    <w:rsid w:val="009F37FF"/>
    <w:rsid w:val="00A04AEB"/>
    <w:rsid w:val="00A279FE"/>
    <w:rsid w:val="00A425C4"/>
    <w:rsid w:val="00A63D6F"/>
    <w:rsid w:val="00A8594E"/>
    <w:rsid w:val="00A869ED"/>
    <w:rsid w:val="00AA6F75"/>
    <w:rsid w:val="00AC66E6"/>
    <w:rsid w:val="00AD4560"/>
    <w:rsid w:val="00AD7D39"/>
    <w:rsid w:val="00B0715B"/>
    <w:rsid w:val="00B10333"/>
    <w:rsid w:val="00B23440"/>
    <w:rsid w:val="00B306F8"/>
    <w:rsid w:val="00B4109D"/>
    <w:rsid w:val="00B60671"/>
    <w:rsid w:val="00B671B3"/>
    <w:rsid w:val="00B70BA0"/>
    <w:rsid w:val="00B75C6D"/>
    <w:rsid w:val="00B764EE"/>
    <w:rsid w:val="00BB509B"/>
    <w:rsid w:val="00BC223C"/>
    <w:rsid w:val="00BD6C02"/>
    <w:rsid w:val="00BE62F8"/>
    <w:rsid w:val="00BF7C04"/>
    <w:rsid w:val="00C06CE9"/>
    <w:rsid w:val="00C2259A"/>
    <w:rsid w:val="00C41AA9"/>
    <w:rsid w:val="00C533B9"/>
    <w:rsid w:val="00C74757"/>
    <w:rsid w:val="00C8517B"/>
    <w:rsid w:val="00C87D64"/>
    <w:rsid w:val="00C95461"/>
    <w:rsid w:val="00C97F55"/>
    <w:rsid w:val="00CD281F"/>
    <w:rsid w:val="00CE27D1"/>
    <w:rsid w:val="00D338DE"/>
    <w:rsid w:val="00D52BA6"/>
    <w:rsid w:val="00D654F3"/>
    <w:rsid w:val="00D65F5D"/>
    <w:rsid w:val="00D869A3"/>
    <w:rsid w:val="00D9474B"/>
    <w:rsid w:val="00DD3594"/>
    <w:rsid w:val="00E30EB8"/>
    <w:rsid w:val="00E60CEA"/>
    <w:rsid w:val="00E63A57"/>
    <w:rsid w:val="00E82E60"/>
    <w:rsid w:val="00E93101"/>
    <w:rsid w:val="00E93C63"/>
    <w:rsid w:val="00F821C9"/>
    <w:rsid w:val="00F94774"/>
    <w:rsid w:val="00F95F15"/>
    <w:rsid w:val="00FA374D"/>
    <w:rsid w:val="00FC0BF5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BAC62-46DE-4C88-8150-05C11C3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Tahoma"/>
      <w:kern w:val="1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sz w:val="24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300A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rsid w:val="00300A72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300A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rsid w:val="00300A72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94BC4"/>
    <w:pPr>
      <w:ind w:left="708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AE7F-1F41-4097-AD30-39B48C53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BOUDET</dc:creator>
  <cp:lastModifiedBy>Jean-Pierre Lesturgie</cp:lastModifiedBy>
  <cp:revision>2</cp:revision>
  <cp:lastPrinted>2020-10-28T08:52:00Z</cp:lastPrinted>
  <dcterms:created xsi:type="dcterms:W3CDTF">2021-01-11T10:49:00Z</dcterms:created>
  <dcterms:modified xsi:type="dcterms:W3CDTF">2021-01-11T10:49:00Z</dcterms:modified>
</cp:coreProperties>
</file>